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Default="002155B0" w:rsidP="00EF7417">
      <w:pPr>
        <w:spacing w:before="160" w:after="160"/>
        <w:ind w:left="113" w:right="113"/>
        <w:jc w:val="both"/>
      </w:pPr>
    </w:p>
    <w:p w:rsidR="002155B0" w:rsidRDefault="002155B0" w:rsidP="00EF7417">
      <w:pPr>
        <w:pStyle w:val="Heading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394BA3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WWW.FILM-TECHNIKA.COM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394BA3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Garipov Rašid (FILM-TECHNIKA)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E9719F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Hodkovická 767/7 Praha 4 –Hlubočepy 14</w:t>
      </w:r>
      <w:bookmarkStart w:id="0" w:name="_GoBack"/>
      <w:bookmarkEnd w:id="0"/>
      <w:r w:rsidR="00E9719F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2 00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394BA3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02856123 / CZ9308124320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394BA3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info@film-technika.com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394BA3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+420 608 628 808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4C" w:rsidRDefault="003A664C" w:rsidP="008A289C">
      <w:pPr>
        <w:spacing w:after="0" w:line="240" w:lineRule="auto"/>
      </w:pPr>
      <w:r>
        <w:separator/>
      </w:r>
    </w:p>
  </w:endnote>
  <w:endnote w:type="continuationSeparator" w:id="0">
    <w:p w:rsidR="003A664C" w:rsidRDefault="003A664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Footer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link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4C" w:rsidRDefault="003A664C" w:rsidP="008A289C">
      <w:pPr>
        <w:spacing w:after="0" w:line="240" w:lineRule="auto"/>
      </w:pPr>
      <w:r>
        <w:separator/>
      </w:r>
    </w:p>
  </w:footnote>
  <w:footnote w:type="continuationSeparator" w:id="0">
    <w:p w:rsidR="003A664C" w:rsidRDefault="003A664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C23E58" w:rsidRDefault="0005727C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394BA3" w:rsidRPr="007214F3">
        <w:rPr>
          <w:rStyle w:val="Hyperlink"/>
          <w:rFonts w:asciiTheme="majorHAnsi" w:eastAsiaTheme="majorEastAsia" w:hAnsiTheme="majorHAnsi" w:cstheme="majorBidi"/>
          <w:i/>
        </w:rPr>
        <w:t>WWW.FILM-TECHNIKA.COM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394BA3"/>
    <w:rsid w:val="003A664C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53FF8"/>
    <w:rsid w:val="00982DCF"/>
    <w:rsid w:val="00985766"/>
    <w:rsid w:val="00A662C1"/>
    <w:rsid w:val="00AC7C2F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9719F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M-TECHNIKA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E758-40CD-48E8-8AC9-CB7BBFB2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ProdArts</cp:lastModifiedBy>
  <cp:revision>2</cp:revision>
  <cp:lastPrinted>2014-01-14T15:56:00Z</cp:lastPrinted>
  <dcterms:created xsi:type="dcterms:W3CDTF">2016-04-20T12:08:00Z</dcterms:created>
  <dcterms:modified xsi:type="dcterms:W3CDTF">2016-04-20T12:08:00Z</dcterms:modified>
</cp:coreProperties>
</file>